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602C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NewRomanPS-BoldMT" w:hAnsi="Arial" w:cs="TimesNewRomanPS-BoldMT"/>
          <w:b/>
          <w:bCs/>
          <w:sz w:val="26"/>
          <w:szCs w:val="26"/>
        </w:rPr>
        <w:t>ISTANZA DI ISCRIZIONE NELL'ALBO</w:t>
      </w:r>
      <w:r>
        <w:rPr>
          <w:rFonts w:ascii="Arial" w:eastAsia="TimesNewRomanPS-BoldMT" w:hAnsi="Arial" w:cs="TimesNewRomanPS-BoldMT"/>
          <w:sz w:val="26"/>
          <w:szCs w:val="26"/>
        </w:rPr>
        <w:t xml:space="preserve"> </w:t>
      </w:r>
      <w:r>
        <w:rPr>
          <w:rFonts w:ascii="Arial" w:eastAsia="TimesNewRomanPS-BoldMT" w:hAnsi="Arial" w:cs="TimesNewRomanPS-BoldMT"/>
          <w:b/>
          <w:bCs/>
          <w:sz w:val="26"/>
          <w:szCs w:val="26"/>
        </w:rPr>
        <w:t>DEI CITTADINI IDONEI ALL'UFFICIO DI PRESIDENTE DI SEGGIO ELETTORALE</w:t>
      </w:r>
    </w:p>
    <w:p w:rsidR="00000000" w:rsidRDefault="004B602C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(art. 1 legge 21 marzo 1990, n.53)</w:t>
      </w:r>
    </w:p>
    <w:p w:rsidR="00000000" w:rsidRDefault="004B602C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jc w:val="right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AL SIG. SINDACO DEL COMUNE</w:t>
      </w:r>
    </w:p>
    <w:p w:rsidR="00000000" w:rsidRDefault="004B602C">
      <w:pPr>
        <w:autoSpaceDE w:val="0"/>
        <w:jc w:val="right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di SALA CONSILINA</w:t>
      </w:r>
    </w:p>
    <w:p w:rsidR="00000000" w:rsidRDefault="004B602C">
      <w:pPr>
        <w:autoSpaceDE w:val="0"/>
        <w:jc w:val="right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jc w:val="right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Il/La sottoscritto/a_____________________________________________________</w:t>
      </w:r>
      <w:r>
        <w:rPr>
          <w:rFonts w:ascii="Arial" w:eastAsia="TimesNewRomanPS-BoldMT" w:hAnsi="Arial" w:cs="TimesNewRomanPS-BoldMT"/>
          <w:b/>
          <w:bCs/>
          <w:sz w:val="22"/>
          <w:szCs w:val="22"/>
        </w:rPr>
        <w:t>__________</w:t>
      </w:r>
    </w:p>
    <w:p w:rsidR="00000000" w:rsidRDefault="004B602C">
      <w:pPr>
        <w:autoSpaceDE w:val="0"/>
        <w:jc w:val="right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 xml:space="preserve">Nato/a a ___________________________________il___________________________________ </w:t>
      </w: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Residente in questo Comune in Via ________________________________________________</w:t>
      </w: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Telefono:______________________________</w:t>
      </w: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CHIEDE</w:t>
      </w:r>
    </w:p>
    <w:p w:rsidR="00000000" w:rsidRDefault="004B602C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jc w:val="both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 xml:space="preserve">ai sensi dell'art.1, comma </w:t>
      </w:r>
      <w:r>
        <w:rPr>
          <w:rFonts w:ascii="Arial" w:eastAsia="TimesNewRomanPS-BoldMT" w:hAnsi="Arial" w:cs="TimesNewRomanPS-BoldMT"/>
          <w:b/>
          <w:bCs/>
          <w:sz w:val="22"/>
          <w:szCs w:val="22"/>
        </w:rPr>
        <w:t>7, della legge n.53/1990 di essere iscritto/a nell’Albo delle persone idonee all'ufficio di presidente di seggio elettorale.</w:t>
      </w:r>
    </w:p>
    <w:p w:rsidR="00000000" w:rsidRDefault="004B602C">
      <w:pPr>
        <w:autoSpaceDE w:val="0"/>
        <w:jc w:val="both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A tal fine, ai sensi dell'art.46 del DPR 445/2000 e</w:t>
      </w:r>
      <w:r>
        <w:rPr>
          <w:rFonts w:ascii="Arial" w:eastAsia="Times New Roman" w:hAnsi="Arial" w:cs="Times New Roman"/>
          <w:sz w:val="22"/>
          <w:szCs w:val="22"/>
        </w:rPr>
        <w:t xml:space="preserve"> consapevole che in caso di false dichiarazioni verranno applicate le sanzioni p</w:t>
      </w:r>
      <w:r>
        <w:rPr>
          <w:rFonts w:ascii="Arial" w:eastAsia="Times New Roman" w:hAnsi="Arial" w:cs="Times New Roman"/>
          <w:sz w:val="22"/>
          <w:szCs w:val="22"/>
        </w:rPr>
        <w:t>enali previste dagli artt.483, 495 e 496 del Codice Penale  e la decadenza del beneficio ottenuto sulla base della dichiarazione non veritiera, sotto la propria responsabilità, dichiara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:</w:t>
      </w:r>
    </w:p>
    <w:p w:rsidR="00000000" w:rsidRDefault="004B602C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a)  Di essere iscritto/a nelle liste elettorali del Comune di Sala C</w:t>
      </w:r>
      <w:r>
        <w:rPr>
          <w:rFonts w:ascii="Arial" w:eastAsia="TimesNewRomanPS-BoldMT" w:hAnsi="Arial" w:cs="TimesNewRomanPS-BoldMT"/>
          <w:b/>
          <w:bCs/>
          <w:sz w:val="22"/>
          <w:szCs w:val="22"/>
        </w:rPr>
        <w:t>onsilina</w:t>
      </w: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b) Di essere in possesso del seguente titolo di studio_______________________________</w:t>
      </w:r>
    </w:p>
    <w:p w:rsidR="00000000" w:rsidRDefault="004B602C">
      <w:pPr>
        <w:pBdr>
          <w:bottom w:val="single" w:sz="8" w:space="2" w:color="000000"/>
        </w:pBd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conseguito in data______________________presso __________________________________</w:t>
      </w: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c) Di svolgere la seguente professione_____________________________________</w:t>
      </w:r>
      <w:r>
        <w:rPr>
          <w:rFonts w:ascii="Arial" w:eastAsia="TimesNewRomanPS-BoldMT" w:hAnsi="Arial" w:cs="TimesNewRomanPS-BoldMT"/>
          <w:b/>
          <w:bCs/>
          <w:sz w:val="22"/>
          <w:szCs w:val="22"/>
        </w:rPr>
        <w:t>______</w:t>
      </w:r>
    </w:p>
    <w:p w:rsidR="00000000" w:rsidRDefault="004B602C">
      <w:pPr>
        <w:pBdr>
          <w:bottom w:val="single" w:sz="8" w:space="2" w:color="000000"/>
        </w:pBd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d) di aver svolto, in occasione di precedenti consultazioni, le funzioni di:</w:t>
      </w:r>
    </w:p>
    <w:p w:rsidR="00000000" w:rsidRDefault="004B602C">
      <w:pPr>
        <w:numPr>
          <w:ilvl w:val="0"/>
          <w:numId w:val="1"/>
        </w:numPr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scrutatore o segretario</w:t>
      </w:r>
    </w:p>
    <w:p w:rsidR="00000000" w:rsidRDefault="004B602C">
      <w:pPr>
        <w:numPr>
          <w:ilvl w:val="0"/>
          <w:numId w:val="2"/>
        </w:num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presidente</w:t>
      </w:r>
    </w:p>
    <w:p w:rsidR="00000000" w:rsidRDefault="004B602C">
      <w:pPr>
        <w:numPr>
          <w:ilvl w:val="0"/>
          <w:numId w:val="3"/>
        </w:num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di non avere mai svolto funzioni presso i seggi elettorali</w:t>
      </w: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e) Di non trovarsi in alcuna delle situazioni di incompatibilità di cui all</w:t>
      </w:r>
      <w:r>
        <w:rPr>
          <w:rFonts w:ascii="Arial" w:eastAsia="TimesNewRomanPS-BoldMT" w:hAnsi="Arial" w:cs="TimesNewRomanPS-BoldMT"/>
          <w:b/>
          <w:bCs/>
          <w:sz w:val="22"/>
          <w:szCs w:val="22"/>
        </w:rPr>
        <w:t>art.38 del T.U.361/1957 e 23 del T.U. n.570/1960 e cioè:</w:t>
      </w: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a. di non essere dipendente dei Ministero dell’Interno, delle Poste e Telecomunicazioni e dei    Trasporti;</w:t>
      </w: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b. di non essere in servizio nelle Forze Armate;</w:t>
      </w: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c. di non essere medico provinciale, uffic</w:t>
      </w:r>
      <w:r>
        <w:rPr>
          <w:rFonts w:ascii="Arial" w:eastAsia="Times New Roman" w:hAnsi="Arial" w:cs="Times New Roman"/>
          <w:sz w:val="22"/>
          <w:szCs w:val="22"/>
        </w:rPr>
        <w:t>iale sanitario, medico condotto;</w:t>
      </w: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d. di non essere segretario comunale né dipendente comunale addetto o comandato a prestare servizio presso l’Ufficio Elettorale Comunale.</w:t>
      </w:r>
    </w:p>
    <w:p w:rsidR="00000000" w:rsidRDefault="004B602C">
      <w:pPr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Con la sottoscrizione della presente istanza si consente il trattamento dei dati nel </w:t>
      </w:r>
      <w:r>
        <w:rPr>
          <w:rFonts w:ascii="Arial" w:eastAsia="Times New Roman" w:hAnsi="Arial" w:cs="Times New Roman"/>
          <w:sz w:val="22"/>
          <w:szCs w:val="22"/>
        </w:rPr>
        <w:t>rispetto del D.Lgs n.196/2003.</w:t>
      </w:r>
    </w:p>
    <w:p w:rsidR="00000000" w:rsidRDefault="004B602C">
      <w:pPr>
        <w:numPr>
          <w:ilvl w:val="0"/>
          <w:numId w:val="4"/>
        </w:num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Allega fotocopia del documento di identità</w:t>
      </w:r>
    </w:p>
    <w:p w:rsidR="00000000" w:rsidRDefault="004B602C">
      <w:pPr>
        <w:autoSpaceDE w:val="0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sz w:val="22"/>
          <w:szCs w:val="22"/>
        </w:rPr>
        <w:t>____________________, lì______ottobre 2020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firma del richiedente</w:t>
      </w:r>
    </w:p>
    <w:p w:rsidR="00000000" w:rsidRDefault="004B602C">
      <w:pPr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</w:p>
    <w:p w:rsidR="004B602C" w:rsidRDefault="004B602C">
      <w:pPr>
        <w:autoSpaceDE w:val="0"/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_________________________________</w:t>
      </w:r>
    </w:p>
    <w:sectPr w:rsidR="004B602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57"/>
    <w:rsid w:val="004B602C"/>
    <w:rsid w:val="00C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cp:lastPrinted>2012-09-25T15:49:00Z</cp:lastPrinted>
  <dcterms:created xsi:type="dcterms:W3CDTF">2020-10-05T09:35:00Z</dcterms:created>
  <dcterms:modified xsi:type="dcterms:W3CDTF">2020-10-05T09:35:00Z</dcterms:modified>
</cp:coreProperties>
</file>